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159B1" w14:textId="4C407231" w:rsidR="004977AD" w:rsidRPr="004977AD" w:rsidRDefault="00B71DB9" w:rsidP="004977AD">
      <w:pPr>
        <w:autoSpaceDE w:val="0"/>
        <w:autoSpaceDN w:val="0"/>
        <w:adjustRightInd w:val="0"/>
        <w:jc w:val="center"/>
        <w:rPr>
          <w:rFonts w:ascii="Times" w:hAnsi="Times" w:cs="Times"/>
          <w:color w:val="1D537A"/>
          <w:sz w:val="28"/>
          <w:szCs w:val="28"/>
        </w:rPr>
      </w:pPr>
      <w:r>
        <w:rPr>
          <w:rFonts w:ascii="Times" w:hAnsi="Times" w:cs="Times"/>
          <w:color w:val="1D537A"/>
          <w:sz w:val="28"/>
          <w:szCs w:val="28"/>
        </w:rPr>
        <w:t>Mandarin 1b</w:t>
      </w:r>
      <w:r w:rsidR="004977AD" w:rsidRPr="004977AD">
        <w:rPr>
          <w:rFonts w:ascii="Times" w:hAnsi="Times" w:cs="Times"/>
          <w:color w:val="1D537A"/>
          <w:sz w:val="28"/>
          <w:szCs w:val="28"/>
        </w:rPr>
        <w:t xml:space="preserve"> Syllabus</w:t>
      </w:r>
    </w:p>
    <w:p w14:paraId="51BAA734" w14:textId="77777777" w:rsidR="004977AD" w:rsidRPr="004977AD" w:rsidRDefault="004977AD" w:rsidP="004977AD">
      <w:pPr>
        <w:autoSpaceDE w:val="0"/>
        <w:autoSpaceDN w:val="0"/>
        <w:adjustRightInd w:val="0"/>
        <w:jc w:val="center"/>
        <w:rPr>
          <w:rFonts w:ascii="Times" w:hAnsi="Times" w:cs="Times"/>
          <w:color w:val="1D537A"/>
          <w:sz w:val="28"/>
          <w:szCs w:val="28"/>
        </w:rPr>
      </w:pPr>
    </w:p>
    <w:p w14:paraId="00AD4FCF" w14:textId="1B5AA7FE" w:rsidR="004977AD" w:rsidRPr="004977AD" w:rsidRDefault="00FB06C8" w:rsidP="004977AD">
      <w:pPr>
        <w:autoSpaceDE w:val="0"/>
        <w:autoSpaceDN w:val="0"/>
        <w:adjustRightInd w:val="0"/>
        <w:jc w:val="center"/>
        <w:rPr>
          <w:rFonts w:ascii="Times" w:hAnsi="Times" w:cs="Times"/>
          <w:color w:val="1D537A"/>
          <w:sz w:val="28"/>
          <w:szCs w:val="28"/>
        </w:rPr>
      </w:pPr>
      <w:r>
        <w:rPr>
          <w:rFonts w:ascii="Times" w:hAnsi="Times" w:cs="Times"/>
          <w:color w:val="1D537A"/>
          <w:sz w:val="28"/>
          <w:szCs w:val="28"/>
        </w:rPr>
        <w:t>Room 241</w:t>
      </w:r>
    </w:p>
    <w:p w14:paraId="13DB6A7B" w14:textId="77777777" w:rsidR="004977AD" w:rsidRPr="004977AD" w:rsidRDefault="004977AD" w:rsidP="004977AD">
      <w:pPr>
        <w:autoSpaceDE w:val="0"/>
        <w:autoSpaceDN w:val="0"/>
        <w:adjustRightInd w:val="0"/>
        <w:jc w:val="center"/>
        <w:rPr>
          <w:rFonts w:ascii="Times" w:hAnsi="Times" w:cs="Times"/>
          <w:color w:val="1D537A"/>
          <w:sz w:val="28"/>
          <w:szCs w:val="28"/>
        </w:rPr>
      </w:pPr>
    </w:p>
    <w:p w14:paraId="63909F97" w14:textId="068027DD" w:rsidR="004977AD" w:rsidRPr="004977AD" w:rsidRDefault="00FB06C8" w:rsidP="004977AD">
      <w:pPr>
        <w:autoSpaceDE w:val="0"/>
        <w:autoSpaceDN w:val="0"/>
        <w:adjustRightInd w:val="0"/>
        <w:jc w:val="center"/>
        <w:rPr>
          <w:rFonts w:ascii="Times" w:hAnsi="Times" w:cs="Times"/>
          <w:color w:val="1D537A"/>
          <w:sz w:val="28"/>
          <w:szCs w:val="28"/>
        </w:rPr>
      </w:pPr>
      <w:r>
        <w:rPr>
          <w:rFonts w:ascii="Times" w:hAnsi="Times" w:cs="Times"/>
          <w:color w:val="1D537A"/>
          <w:sz w:val="28"/>
          <w:szCs w:val="28"/>
        </w:rPr>
        <w:t>Office Hours:  Tuesdays OR</w:t>
      </w:r>
      <w:bookmarkStart w:id="0" w:name="_GoBack"/>
      <w:bookmarkEnd w:id="0"/>
      <w:r w:rsidR="004977AD" w:rsidRPr="004977AD">
        <w:rPr>
          <w:rFonts w:ascii="Times" w:hAnsi="Times" w:cs="Times"/>
          <w:color w:val="1D537A"/>
          <w:sz w:val="28"/>
          <w:szCs w:val="28"/>
        </w:rPr>
        <w:t xml:space="preserve"> Fridays 2:30-4:00 p.m.</w:t>
      </w:r>
      <w:r w:rsidR="004977AD">
        <w:rPr>
          <w:rFonts w:ascii="Times" w:hAnsi="Times" w:cs="Times"/>
          <w:color w:val="1D537A"/>
          <w:sz w:val="28"/>
          <w:szCs w:val="28"/>
        </w:rPr>
        <w:t xml:space="preserve"> (by appointment)</w:t>
      </w:r>
    </w:p>
    <w:p w14:paraId="3E473DF5" w14:textId="77777777" w:rsidR="004977AD" w:rsidRPr="004977AD" w:rsidRDefault="004977AD" w:rsidP="004977AD">
      <w:pPr>
        <w:autoSpaceDE w:val="0"/>
        <w:autoSpaceDN w:val="0"/>
        <w:adjustRightInd w:val="0"/>
        <w:jc w:val="center"/>
        <w:rPr>
          <w:rFonts w:ascii="Times" w:hAnsi="Times" w:cs="Times"/>
          <w:color w:val="1D537A"/>
          <w:sz w:val="28"/>
          <w:szCs w:val="28"/>
        </w:rPr>
      </w:pPr>
    </w:p>
    <w:p w14:paraId="4E20B6EC" w14:textId="77777777" w:rsidR="004977AD" w:rsidRPr="004977AD" w:rsidRDefault="004977AD" w:rsidP="004977AD">
      <w:pPr>
        <w:autoSpaceDE w:val="0"/>
        <w:autoSpaceDN w:val="0"/>
        <w:adjustRightInd w:val="0"/>
        <w:jc w:val="center"/>
        <w:rPr>
          <w:rFonts w:ascii="Times" w:hAnsi="Times" w:cs="Times"/>
          <w:color w:val="1D537A"/>
          <w:sz w:val="28"/>
          <w:szCs w:val="28"/>
        </w:rPr>
      </w:pPr>
      <w:r w:rsidRPr="004977AD">
        <w:rPr>
          <w:rFonts w:ascii="Times" w:hAnsi="Times" w:cs="Times"/>
          <w:color w:val="1D537A"/>
          <w:sz w:val="28"/>
          <w:szCs w:val="28"/>
        </w:rPr>
        <w:t>Telephone ext</w:t>
      </w:r>
      <w:r>
        <w:rPr>
          <w:rFonts w:ascii="Times" w:hAnsi="Times" w:cs="Times"/>
          <w:color w:val="1D537A"/>
          <w:sz w:val="28"/>
          <w:szCs w:val="28"/>
        </w:rPr>
        <w:t>.</w:t>
      </w:r>
      <w:r w:rsidRPr="004977AD">
        <w:rPr>
          <w:rFonts w:ascii="Times" w:hAnsi="Times" w:cs="Times"/>
          <w:color w:val="1D537A"/>
          <w:sz w:val="28"/>
          <w:szCs w:val="28"/>
        </w:rPr>
        <w:t>: To be announced</w:t>
      </w:r>
    </w:p>
    <w:p w14:paraId="58164A2F" w14:textId="77777777" w:rsidR="004977AD" w:rsidRPr="004977AD" w:rsidRDefault="004977AD" w:rsidP="004977AD">
      <w:pPr>
        <w:autoSpaceDE w:val="0"/>
        <w:autoSpaceDN w:val="0"/>
        <w:adjustRightInd w:val="0"/>
        <w:jc w:val="center"/>
        <w:rPr>
          <w:rFonts w:ascii="Times" w:hAnsi="Times" w:cs="Times"/>
          <w:color w:val="1D537A"/>
          <w:sz w:val="28"/>
          <w:szCs w:val="28"/>
        </w:rPr>
      </w:pPr>
    </w:p>
    <w:p w14:paraId="6A28CDBB" w14:textId="77777777" w:rsidR="004977AD" w:rsidRPr="004977AD" w:rsidRDefault="004977AD" w:rsidP="004977AD">
      <w:pPr>
        <w:jc w:val="center"/>
        <w:rPr>
          <w:rFonts w:ascii="Times" w:hAnsi="Times" w:cs="Times"/>
          <w:color w:val="1D537A"/>
          <w:sz w:val="28"/>
          <w:szCs w:val="28"/>
        </w:rPr>
      </w:pPr>
      <w:r w:rsidRPr="004977AD">
        <w:rPr>
          <w:rFonts w:ascii="Times" w:hAnsi="Times" w:cs="Times"/>
          <w:color w:val="1D537A"/>
          <w:sz w:val="28"/>
          <w:szCs w:val="28"/>
        </w:rPr>
        <w:t xml:space="preserve">Email: </w:t>
      </w:r>
      <w:hyperlink r:id="rId6" w:history="1">
        <w:r w:rsidRPr="004977AD">
          <w:rPr>
            <w:rStyle w:val="Hyperlink"/>
            <w:rFonts w:ascii="Times" w:hAnsi="Times" w:cs="Times"/>
            <w:sz w:val="28"/>
            <w:szCs w:val="28"/>
          </w:rPr>
          <w:t>nlu@arlington.k12.ma.us</w:t>
        </w:r>
      </w:hyperlink>
    </w:p>
    <w:p w14:paraId="3A6964E9" w14:textId="77777777" w:rsidR="004977AD" w:rsidRDefault="004977AD" w:rsidP="004977AD">
      <w:pPr>
        <w:rPr>
          <w:u w:val="single"/>
        </w:rPr>
      </w:pPr>
    </w:p>
    <w:p w14:paraId="785120A6" w14:textId="77777777" w:rsidR="004977AD" w:rsidRPr="004977AD" w:rsidRDefault="004977AD" w:rsidP="004977AD">
      <w:r w:rsidRPr="004977AD">
        <w:rPr>
          <w:u w:val="single"/>
        </w:rPr>
        <w:t>Course Description:</w:t>
      </w:r>
    </w:p>
    <w:p w14:paraId="5B5E709F" w14:textId="77777777" w:rsidR="004977AD" w:rsidRPr="004977AD" w:rsidRDefault="004977AD" w:rsidP="004977AD"/>
    <w:p w14:paraId="29A54D0C" w14:textId="6DE988EB" w:rsidR="004977AD" w:rsidRPr="004977AD" w:rsidRDefault="00B71DB9" w:rsidP="004977AD">
      <w:r w:rsidRPr="00B71DB9">
        <w:t xml:space="preserve">This course will continue from Mandarin 1a to expose students to more complex tasks and learning goals with a continuous emphasis on oral proficiency, designed for students with a year learning experience of Mandarin. The goal is to for students to strive for an intermediate low level of Mandarin at the end of this year. As intermediate low learners, students will be able to participate in conversations on a number of familiar topics using simple sentences. Intermediate low learners can handle short social interactions in everyday situation by asking and </w:t>
      </w:r>
      <w:proofErr w:type="gramStart"/>
      <w:r w:rsidRPr="00B71DB9">
        <w:t>answering  simple</w:t>
      </w:r>
      <w:proofErr w:type="gramEnd"/>
      <w:r w:rsidRPr="00B71DB9">
        <w:t xml:space="preserve"> questions. With a continuous emphasis on oral proficiency, students will continue to demonstrate ability in replicating another few dozens of Chinese characters. However, as stated in Mandarin 1a syllabus, the progress in written skills will pace much differently compared to that of speaking skills. Students will be exposed to a sequence of topics of Chinese holidays and customs, house chores, and etc. They will simultaneously learn related cultural aspects that help to contextualize the use of Mandarin language. </w:t>
      </w:r>
    </w:p>
    <w:p w14:paraId="45897CE2" w14:textId="77777777" w:rsidR="004977AD" w:rsidRPr="004977AD" w:rsidRDefault="004977AD" w:rsidP="004977AD"/>
    <w:p w14:paraId="4688B46E" w14:textId="77777777" w:rsidR="004977AD" w:rsidRPr="004977AD" w:rsidRDefault="004977AD" w:rsidP="004977AD">
      <w:r w:rsidRPr="004977AD">
        <w:rPr>
          <w:u w:val="single"/>
        </w:rPr>
        <w:t>Materials:</w:t>
      </w:r>
    </w:p>
    <w:p w14:paraId="057EC0FF" w14:textId="77777777" w:rsidR="004977AD" w:rsidRPr="004977AD" w:rsidRDefault="004977AD" w:rsidP="004977AD"/>
    <w:p w14:paraId="6ABEB2BA" w14:textId="77777777" w:rsidR="004977AD" w:rsidRPr="004977AD" w:rsidRDefault="004977AD" w:rsidP="004977AD">
      <w:pPr>
        <w:numPr>
          <w:ilvl w:val="0"/>
          <w:numId w:val="1"/>
        </w:numPr>
      </w:pPr>
      <w:r w:rsidRPr="004977AD">
        <w:t xml:space="preserve">Worksheets developed by </w:t>
      </w:r>
      <w:r w:rsidRPr="004977AD">
        <w:t>吕老</w:t>
      </w:r>
      <w:proofErr w:type="spellStart"/>
      <w:r w:rsidRPr="004977AD">
        <w:t>师</w:t>
      </w:r>
      <w:r w:rsidRPr="004977AD">
        <w:t>Lu</w:t>
      </w:r>
      <w:proofErr w:type="spellEnd"/>
      <w:r w:rsidRPr="004977AD">
        <w:t xml:space="preserve"> </w:t>
      </w:r>
      <w:proofErr w:type="spellStart"/>
      <w:r w:rsidRPr="004977AD">
        <w:t>Laoshi</w:t>
      </w:r>
      <w:proofErr w:type="spellEnd"/>
      <w:r w:rsidRPr="004977AD">
        <w:t>, which share learning objectives and lesson agendas</w:t>
      </w:r>
    </w:p>
    <w:p w14:paraId="30DB7D56" w14:textId="77777777" w:rsidR="004977AD" w:rsidRPr="004977AD" w:rsidRDefault="004977AD" w:rsidP="004977AD">
      <w:pPr>
        <w:numPr>
          <w:ilvl w:val="0"/>
          <w:numId w:val="1"/>
        </w:numPr>
      </w:pPr>
      <w:r w:rsidRPr="004977AD">
        <w:t xml:space="preserve">Textbook </w:t>
      </w:r>
      <w:proofErr w:type="spellStart"/>
      <w:r w:rsidRPr="004977AD">
        <w:t>Huanying</w:t>
      </w:r>
      <w:proofErr w:type="spellEnd"/>
      <w:r w:rsidRPr="004977AD">
        <w:t xml:space="preserve"> </w:t>
      </w:r>
      <w:r w:rsidRPr="004977AD">
        <w:rPr>
          <w:i/>
          <w:iCs/>
        </w:rPr>
        <w:t>(Warning: textbook is NOT equivalent to our curriculum. It only acts as a resource)</w:t>
      </w:r>
    </w:p>
    <w:p w14:paraId="6F641811" w14:textId="77777777" w:rsidR="004977AD" w:rsidRPr="004977AD" w:rsidRDefault="004977AD" w:rsidP="004977AD">
      <w:pPr>
        <w:numPr>
          <w:ilvl w:val="0"/>
          <w:numId w:val="1"/>
        </w:numPr>
      </w:pPr>
      <w:r w:rsidRPr="004977AD">
        <w:t>Authentic reading materials accessible in Room 204</w:t>
      </w:r>
    </w:p>
    <w:p w14:paraId="6DFC3D7B" w14:textId="67F8486D" w:rsidR="004977AD" w:rsidRPr="004977AD" w:rsidRDefault="004977AD" w:rsidP="004977AD">
      <w:pPr>
        <w:numPr>
          <w:ilvl w:val="0"/>
          <w:numId w:val="1"/>
        </w:numPr>
      </w:pPr>
      <w:r w:rsidRPr="004977AD">
        <w:t xml:space="preserve">A variety </w:t>
      </w:r>
      <w:r w:rsidR="00435443" w:rsidRPr="004977AD">
        <w:t>of online</w:t>
      </w:r>
      <w:r w:rsidRPr="004977AD">
        <w:t>/offline authentic resources </w:t>
      </w:r>
    </w:p>
    <w:p w14:paraId="00CF9AE3" w14:textId="77777777" w:rsidR="004977AD" w:rsidRPr="004977AD" w:rsidRDefault="004977AD" w:rsidP="004977AD"/>
    <w:p w14:paraId="3775AC0A" w14:textId="77777777" w:rsidR="004977AD" w:rsidRPr="004977AD" w:rsidRDefault="004977AD" w:rsidP="004977AD"/>
    <w:p w14:paraId="3855D09A" w14:textId="77777777" w:rsidR="004977AD" w:rsidRPr="004977AD" w:rsidRDefault="004977AD" w:rsidP="004977AD">
      <w:r w:rsidRPr="004977AD">
        <w:rPr>
          <w:u w:val="single"/>
        </w:rPr>
        <w:t>Technology (Required, fun and helpful)</w:t>
      </w:r>
    </w:p>
    <w:p w14:paraId="4F308880" w14:textId="77777777" w:rsidR="004977AD" w:rsidRPr="004977AD" w:rsidRDefault="004977AD" w:rsidP="004977AD"/>
    <w:p w14:paraId="13F16733" w14:textId="77777777" w:rsidR="004977AD" w:rsidRPr="004977AD" w:rsidRDefault="004977AD" w:rsidP="004977AD">
      <w:pPr>
        <w:numPr>
          <w:ilvl w:val="0"/>
          <w:numId w:val="2"/>
        </w:numPr>
      </w:pPr>
      <w:proofErr w:type="spellStart"/>
      <w:r w:rsidRPr="004977AD">
        <w:t>Quizlet</w:t>
      </w:r>
      <w:proofErr w:type="spellEnd"/>
      <w:r w:rsidRPr="004977AD">
        <w:t> </w:t>
      </w:r>
    </w:p>
    <w:p w14:paraId="2F10DB0E" w14:textId="77777777" w:rsidR="004977AD" w:rsidRPr="004977AD" w:rsidRDefault="004977AD" w:rsidP="004977AD">
      <w:pPr>
        <w:numPr>
          <w:ilvl w:val="0"/>
          <w:numId w:val="2"/>
        </w:numPr>
      </w:pPr>
      <w:proofErr w:type="spellStart"/>
      <w:r w:rsidRPr="004977AD">
        <w:t>WeChat</w:t>
      </w:r>
      <w:proofErr w:type="spellEnd"/>
      <w:r w:rsidRPr="004977AD">
        <w:t xml:space="preserve"> (</w:t>
      </w:r>
      <w:hyperlink r:id="rId7" w:history="1">
        <w:r w:rsidRPr="004977AD">
          <w:rPr>
            <w:rStyle w:val="Hyperlink"/>
          </w:rPr>
          <w:t>Click here</w:t>
        </w:r>
      </w:hyperlink>
      <w:r w:rsidRPr="004977AD">
        <w:t xml:space="preserve"> to see a 'how to' video)</w:t>
      </w:r>
    </w:p>
    <w:p w14:paraId="34B08586" w14:textId="77777777" w:rsidR="004977AD" w:rsidRPr="004977AD" w:rsidRDefault="004977AD" w:rsidP="004977AD">
      <w:pPr>
        <w:numPr>
          <w:ilvl w:val="0"/>
          <w:numId w:val="2"/>
        </w:numPr>
      </w:pPr>
      <w:r w:rsidRPr="004977AD">
        <w:t>Homework Site </w:t>
      </w:r>
    </w:p>
    <w:p w14:paraId="4E55E199" w14:textId="77777777" w:rsidR="00B71DB9" w:rsidRDefault="00B71DB9" w:rsidP="004977AD">
      <w:pPr>
        <w:rPr>
          <w:u w:val="single"/>
        </w:rPr>
      </w:pPr>
    </w:p>
    <w:p w14:paraId="4FBC93A2" w14:textId="77777777" w:rsidR="00B71DB9" w:rsidRDefault="00B71DB9" w:rsidP="004977AD">
      <w:pPr>
        <w:rPr>
          <w:u w:val="single"/>
        </w:rPr>
      </w:pPr>
    </w:p>
    <w:p w14:paraId="52FFFDC5" w14:textId="648E6EF1" w:rsidR="004977AD" w:rsidRPr="004977AD" w:rsidRDefault="004977AD" w:rsidP="004977AD">
      <w:r w:rsidRPr="004977AD">
        <w:rPr>
          <w:u w:val="single"/>
        </w:rPr>
        <w:lastRenderedPageBreak/>
        <w:t>Expectations:</w:t>
      </w:r>
    </w:p>
    <w:p w14:paraId="41B73ED1" w14:textId="77777777" w:rsidR="004977AD" w:rsidRPr="004977AD" w:rsidRDefault="004977AD" w:rsidP="004977AD"/>
    <w:p w14:paraId="48C9A3F6" w14:textId="3CBA501F" w:rsidR="00435443" w:rsidRDefault="00435443" w:rsidP="004977AD">
      <w:pPr>
        <w:numPr>
          <w:ilvl w:val="0"/>
          <w:numId w:val="3"/>
        </w:numPr>
      </w:pPr>
      <w:r>
        <w:t xml:space="preserve">Punctual arrival (Tardiness without passes will impact your grades) </w:t>
      </w:r>
    </w:p>
    <w:p w14:paraId="2DF1A002" w14:textId="77777777" w:rsidR="004977AD" w:rsidRDefault="004977AD" w:rsidP="004977AD">
      <w:pPr>
        <w:numPr>
          <w:ilvl w:val="0"/>
          <w:numId w:val="3"/>
        </w:numPr>
      </w:pPr>
      <w:r w:rsidRPr="004977AD">
        <w:t>Well-prepared</w:t>
      </w:r>
    </w:p>
    <w:p w14:paraId="6E4FB68E" w14:textId="1746D015" w:rsidR="00435443" w:rsidRPr="004977AD" w:rsidRDefault="00435443" w:rsidP="00435443">
      <w:pPr>
        <w:numPr>
          <w:ilvl w:val="0"/>
          <w:numId w:val="6"/>
        </w:numPr>
      </w:pPr>
      <w:r>
        <w:t xml:space="preserve">Prepare and bring your 3-ring binder of Mandarin to class every time </w:t>
      </w:r>
    </w:p>
    <w:p w14:paraId="031B5BC0" w14:textId="73BE3F47" w:rsidR="00435443" w:rsidRPr="004977AD" w:rsidRDefault="00435443" w:rsidP="00435443">
      <w:pPr>
        <w:numPr>
          <w:ilvl w:val="0"/>
          <w:numId w:val="6"/>
        </w:numPr>
      </w:pPr>
      <w:r>
        <w:t xml:space="preserve">Bring writing utensils and paper every time </w:t>
      </w:r>
    </w:p>
    <w:p w14:paraId="3AFF7735" w14:textId="725B5FB7" w:rsidR="00435443" w:rsidRPr="004977AD" w:rsidRDefault="00435443" w:rsidP="00435443">
      <w:pPr>
        <w:numPr>
          <w:ilvl w:val="0"/>
          <w:numId w:val="6"/>
        </w:numPr>
      </w:pPr>
      <w:r w:rsidRPr="004977AD">
        <w:t>Attendance is mandatory (Absences without valid reasons will impact your grades.</w:t>
      </w:r>
    </w:p>
    <w:p w14:paraId="759DB21F" w14:textId="61C9815D" w:rsidR="00435443" w:rsidRDefault="00435443" w:rsidP="004977AD">
      <w:pPr>
        <w:numPr>
          <w:ilvl w:val="0"/>
          <w:numId w:val="3"/>
        </w:numPr>
      </w:pPr>
      <w:r>
        <w:t>Be organized</w:t>
      </w:r>
    </w:p>
    <w:p w14:paraId="0A74B10B" w14:textId="69BC6D0B" w:rsidR="00435443" w:rsidRDefault="00435443" w:rsidP="00435443">
      <w:pPr>
        <w:numPr>
          <w:ilvl w:val="0"/>
          <w:numId w:val="7"/>
        </w:numPr>
      </w:pPr>
      <w:r>
        <w:t>Organize distributed materials in new to old order in your Mandarin binder</w:t>
      </w:r>
    </w:p>
    <w:p w14:paraId="29943C87" w14:textId="3DC7377D" w:rsidR="004977AD" w:rsidRPr="004977AD" w:rsidRDefault="004977AD" w:rsidP="004977AD">
      <w:pPr>
        <w:numPr>
          <w:ilvl w:val="0"/>
          <w:numId w:val="3"/>
        </w:numPr>
      </w:pPr>
      <w:r w:rsidRPr="004977AD">
        <w:t>Participate in class activities</w:t>
      </w:r>
    </w:p>
    <w:p w14:paraId="36E2CBAE" w14:textId="77777777" w:rsidR="004977AD" w:rsidRPr="004977AD" w:rsidRDefault="004977AD" w:rsidP="004977AD">
      <w:pPr>
        <w:numPr>
          <w:ilvl w:val="0"/>
          <w:numId w:val="3"/>
        </w:numPr>
      </w:pPr>
      <w:r w:rsidRPr="004977AD">
        <w:t>Be respectful </w:t>
      </w:r>
    </w:p>
    <w:p w14:paraId="35AC9460" w14:textId="77777777" w:rsidR="004977AD" w:rsidRPr="004977AD" w:rsidRDefault="004977AD" w:rsidP="004977AD">
      <w:pPr>
        <w:numPr>
          <w:ilvl w:val="0"/>
          <w:numId w:val="4"/>
        </w:numPr>
      </w:pPr>
      <w:r w:rsidRPr="004977AD">
        <w:t>Raise hands to ask questions or make requests</w:t>
      </w:r>
    </w:p>
    <w:p w14:paraId="38C4E943" w14:textId="77777777" w:rsidR="004977AD" w:rsidRPr="004977AD" w:rsidRDefault="004977AD" w:rsidP="004977AD">
      <w:pPr>
        <w:numPr>
          <w:ilvl w:val="0"/>
          <w:numId w:val="4"/>
        </w:numPr>
      </w:pPr>
      <w:r w:rsidRPr="004977AD">
        <w:t>Listen attentively while classmates or teacher talk</w:t>
      </w:r>
    </w:p>
    <w:p w14:paraId="753586A1" w14:textId="1831C7C6" w:rsidR="004977AD" w:rsidRPr="004977AD" w:rsidRDefault="004977AD" w:rsidP="004977AD">
      <w:pPr>
        <w:numPr>
          <w:ilvl w:val="0"/>
          <w:numId w:val="4"/>
        </w:numPr>
      </w:pPr>
      <w:r w:rsidRPr="004977AD">
        <w:t>Attendance is mandatory (Absences without valid reasons will impact your grades.</w:t>
      </w:r>
      <w:r w:rsidR="00435443">
        <w:t>)</w:t>
      </w:r>
    </w:p>
    <w:p w14:paraId="217ABFC8" w14:textId="77777777" w:rsidR="004977AD" w:rsidRPr="004977AD" w:rsidRDefault="004977AD" w:rsidP="004977AD"/>
    <w:p w14:paraId="7D1C27B4" w14:textId="77777777" w:rsidR="004977AD" w:rsidRPr="004977AD" w:rsidRDefault="004977AD" w:rsidP="004977AD"/>
    <w:p w14:paraId="3C2C329B" w14:textId="77777777" w:rsidR="004977AD" w:rsidRPr="004977AD" w:rsidRDefault="004977AD" w:rsidP="004977AD"/>
    <w:p w14:paraId="069E34DC" w14:textId="77777777" w:rsidR="004977AD" w:rsidRPr="004977AD" w:rsidRDefault="004977AD" w:rsidP="004977AD">
      <w:r w:rsidRPr="004977AD">
        <w:rPr>
          <w:u w:val="single"/>
        </w:rPr>
        <w:t>Grading: </w:t>
      </w:r>
    </w:p>
    <w:p w14:paraId="7E5E9982" w14:textId="77777777" w:rsidR="004977AD" w:rsidRPr="004977AD" w:rsidRDefault="004977AD" w:rsidP="004977AD"/>
    <w:p w14:paraId="0E341C45" w14:textId="14125D8F" w:rsidR="004977AD" w:rsidRPr="004977AD" w:rsidRDefault="004977AD" w:rsidP="004977AD">
      <w:pPr>
        <w:numPr>
          <w:ilvl w:val="0"/>
          <w:numId w:val="5"/>
        </w:numPr>
      </w:pPr>
      <w:r w:rsidRPr="004977AD">
        <w:t>Home</w:t>
      </w:r>
      <w:r w:rsidR="004405EF">
        <w:t>work and Class participation: 2</w:t>
      </w:r>
      <w:r w:rsidR="00F931F4">
        <w:rPr>
          <w:rFonts w:hint="eastAsia"/>
          <w:lang w:eastAsia="zh-CN"/>
        </w:rPr>
        <w:t>5</w:t>
      </w:r>
      <w:r w:rsidRPr="004977AD">
        <w:t>%</w:t>
      </w:r>
    </w:p>
    <w:p w14:paraId="002D4947" w14:textId="79063979" w:rsidR="004977AD" w:rsidRPr="004977AD" w:rsidRDefault="004405EF" w:rsidP="004977AD">
      <w:pPr>
        <w:numPr>
          <w:ilvl w:val="0"/>
          <w:numId w:val="5"/>
        </w:numPr>
      </w:pPr>
      <w:r>
        <w:t>Quizzes: 2</w:t>
      </w:r>
      <w:r w:rsidR="00B71DB9">
        <w:rPr>
          <w:rFonts w:hint="eastAsia"/>
          <w:lang w:eastAsia="zh-CN"/>
        </w:rPr>
        <w:t>2</w:t>
      </w:r>
      <w:r w:rsidR="004977AD" w:rsidRPr="004977AD">
        <w:t>%</w:t>
      </w:r>
    </w:p>
    <w:p w14:paraId="6460E3D6" w14:textId="378EA6DA" w:rsidR="004977AD" w:rsidRPr="004977AD" w:rsidRDefault="00B71DB9" w:rsidP="004977AD">
      <w:pPr>
        <w:numPr>
          <w:ilvl w:val="0"/>
          <w:numId w:val="5"/>
        </w:numPr>
      </w:pPr>
      <w:r>
        <w:t>Tests: 28</w:t>
      </w:r>
      <w:r w:rsidR="004977AD" w:rsidRPr="004977AD">
        <w:t>%</w:t>
      </w:r>
    </w:p>
    <w:p w14:paraId="741167AD" w14:textId="77777777" w:rsidR="008864CE" w:rsidRDefault="004977AD" w:rsidP="004977AD">
      <w:pPr>
        <w:pStyle w:val="ListParagraph"/>
        <w:numPr>
          <w:ilvl w:val="0"/>
          <w:numId w:val="5"/>
        </w:numPr>
      </w:pPr>
      <w:r w:rsidRPr="004977AD">
        <w:t>Presentations and projects: 25%</w:t>
      </w:r>
    </w:p>
    <w:sectPr w:rsidR="008864CE" w:rsidSect="004645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FAE82532"/>
    <w:lvl w:ilvl="0" w:tplc="000000C9">
      <w:start w:val="1"/>
      <w:numFmt w:val="bullet"/>
      <w:lvlText w:val="•"/>
      <w:lvlJc w:val="left"/>
      <w:pPr>
        <w:ind w:left="720" w:hanging="360"/>
      </w:pPr>
    </w:lvl>
    <w:lvl w:ilvl="1" w:tplc="A282F604">
      <w:start w:val="1"/>
      <w:numFmt w:val="decimal"/>
      <w:lvlText w:val="%2"/>
      <w:lvlJc w:val="left"/>
      <w:pPr>
        <w:ind w:left="480" w:hanging="48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40462BB0"/>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673154F"/>
    <w:multiLevelType w:val="hybridMultilevel"/>
    <w:tmpl w:val="3A726FF8"/>
    <w:lvl w:ilvl="0" w:tplc="A282F604">
      <w:start w:val="1"/>
      <w:numFmt w:val="decimal"/>
      <w:lvlText w:val="%1"/>
      <w:lvlJc w:val="left"/>
      <w:pPr>
        <w:ind w:left="1200" w:hanging="480"/>
      </w:pPr>
      <w:rPr>
        <w:rFonts w:hint="default"/>
      </w:rPr>
    </w:lvl>
    <w:lvl w:ilvl="1" w:tplc="A282F604">
      <w:start w:val="1"/>
      <w:numFmt w:val="decimal"/>
      <w:lvlText w:val="%2"/>
      <w:lvlJc w:val="left"/>
      <w:pPr>
        <w:ind w:left="840" w:hanging="48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CAF0DA0"/>
    <w:multiLevelType w:val="hybridMultilevel"/>
    <w:tmpl w:val="E73465DA"/>
    <w:lvl w:ilvl="0" w:tplc="A282F604">
      <w:start w:val="1"/>
      <w:numFmt w:val="decimal"/>
      <w:lvlText w:val="%1"/>
      <w:lvlJc w:val="left"/>
      <w:pPr>
        <w:ind w:left="1200" w:hanging="480"/>
      </w:pPr>
      <w:rPr>
        <w:rFonts w:hint="default"/>
      </w:rPr>
    </w:lvl>
    <w:lvl w:ilvl="1" w:tplc="A282F604">
      <w:start w:val="1"/>
      <w:numFmt w:val="decimal"/>
      <w:lvlText w:val="%2"/>
      <w:lvlJc w:val="left"/>
      <w:pPr>
        <w:ind w:left="840" w:hanging="48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AD"/>
    <w:rsid w:val="00435443"/>
    <w:rsid w:val="004405EF"/>
    <w:rsid w:val="004645D6"/>
    <w:rsid w:val="004977AD"/>
    <w:rsid w:val="00785988"/>
    <w:rsid w:val="0083207E"/>
    <w:rsid w:val="008864CE"/>
    <w:rsid w:val="00AA62B7"/>
    <w:rsid w:val="00B71DB9"/>
    <w:rsid w:val="00F931F4"/>
    <w:rsid w:val="00FB0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49FC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7AD"/>
    <w:rPr>
      <w:color w:val="0000FF" w:themeColor="hyperlink"/>
      <w:u w:val="single"/>
    </w:rPr>
  </w:style>
  <w:style w:type="paragraph" w:styleId="ListParagraph">
    <w:name w:val="List Paragraph"/>
    <w:basedOn w:val="Normal"/>
    <w:uiPriority w:val="34"/>
    <w:qFormat/>
    <w:rsid w:val="004977AD"/>
    <w:pPr>
      <w:ind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7AD"/>
    <w:rPr>
      <w:color w:val="0000FF" w:themeColor="hyperlink"/>
      <w:u w:val="single"/>
    </w:rPr>
  </w:style>
  <w:style w:type="paragraph" w:styleId="ListParagraph">
    <w:name w:val="List Paragraph"/>
    <w:basedOn w:val="Normal"/>
    <w:uiPriority w:val="34"/>
    <w:qFormat/>
    <w:rsid w:val="004977AD"/>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lu@arlington.k12.ma.us" TargetMode="External"/><Relationship Id="rId7" Type="http://schemas.openxmlformats.org/officeDocument/2006/relationships/hyperlink" Target="https://www.youtube.com/watch?v=xcHtbYdDSc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376</Words>
  <Characters>2149</Characters>
  <Application>Microsoft Macintosh Word</Application>
  <DocSecurity>0</DocSecurity>
  <Lines>17</Lines>
  <Paragraphs>5</Paragraphs>
  <ScaleCrop>false</ScaleCrop>
  <Company>Arlington Public Schools</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Arlington Publoic Schools</dc:creator>
  <cp:keywords/>
  <dc:description/>
  <cp:lastModifiedBy>Arlington Publoic Schools</cp:lastModifiedBy>
  <cp:revision>8</cp:revision>
  <dcterms:created xsi:type="dcterms:W3CDTF">2015-08-27T16:05:00Z</dcterms:created>
  <dcterms:modified xsi:type="dcterms:W3CDTF">2015-09-01T17:25:00Z</dcterms:modified>
</cp:coreProperties>
</file>